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74" w:rsidRDefault="00814074" w:rsidP="00814074">
      <w:pPr>
        <w:ind w:right="-30"/>
        <w:jc w:val="center"/>
        <w:rPr>
          <w:b/>
          <w:iCs/>
        </w:rPr>
      </w:pPr>
      <w:r>
        <w:rPr>
          <w:b/>
          <w:iCs/>
        </w:rPr>
        <w:t xml:space="preserve">FICHA DE AVALIAÇÃO DE DESEMPENHO </w:t>
      </w:r>
    </w:p>
    <w:p w:rsidR="00814074" w:rsidRDefault="00814074" w:rsidP="00814074">
      <w:pPr>
        <w:ind w:right="-30"/>
        <w:rPr>
          <w:iCs/>
        </w:rPr>
      </w:pPr>
    </w:p>
    <w:p w:rsidR="00814074" w:rsidRDefault="00814074" w:rsidP="00814074">
      <w:pPr>
        <w:ind w:right="-30"/>
        <w:jc w:val="both"/>
        <w:rPr>
          <w:iCs/>
        </w:rPr>
      </w:pPr>
      <w:r>
        <w:rPr>
          <w:iCs/>
        </w:rPr>
        <w:t>Nome:___________________________________________</w:t>
      </w:r>
      <w:r>
        <w:rPr>
          <w:iCs/>
        </w:rPr>
        <w:t xml:space="preserve"> </w:t>
      </w:r>
      <w:r>
        <w:rPr>
          <w:iCs/>
        </w:rPr>
        <w:t>Matrícula</w:t>
      </w:r>
      <w:r>
        <w:rPr>
          <w:iCs/>
        </w:rPr>
        <w:t xml:space="preserve"> </w:t>
      </w:r>
      <w:r>
        <w:rPr>
          <w:iCs/>
        </w:rPr>
        <w:t xml:space="preserve">n.º______________ </w:t>
      </w:r>
    </w:p>
    <w:p w:rsidR="00814074" w:rsidRDefault="00814074" w:rsidP="00814074">
      <w:pPr>
        <w:ind w:right="-30"/>
        <w:jc w:val="both"/>
        <w:rPr>
          <w:iCs/>
        </w:rPr>
      </w:pPr>
      <w:r>
        <w:rPr>
          <w:iCs/>
        </w:rPr>
        <w:t xml:space="preserve">Cargo: ____________________________________________________________________ </w:t>
      </w:r>
    </w:p>
    <w:p w:rsidR="00814074" w:rsidRDefault="00814074" w:rsidP="00814074">
      <w:pPr>
        <w:ind w:right="-30"/>
        <w:jc w:val="both"/>
        <w:rPr>
          <w:iCs/>
        </w:rPr>
      </w:pPr>
      <w:r>
        <w:rPr>
          <w:iCs/>
        </w:rPr>
        <w:t>Lotação: ____________________________________________________Data: ___/___/___</w:t>
      </w:r>
    </w:p>
    <w:p w:rsidR="00814074" w:rsidRDefault="00814074" w:rsidP="00814074">
      <w:pPr>
        <w:ind w:right="-30"/>
        <w:jc w:val="both"/>
        <w:rPr>
          <w:iCs/>
        </w:rPr>
      </w:pPr>
      <w:r>
        <w:rPr>
          <w:iCs/>
        </w:rPr>
        <w:t>Avaliador: _______________________________</w:t>
      </w:r>
      <w:proofErr w:type="gramStart"/>
      <w:r>
        <w:rPr>
          <w:iCs/>
        </w:rPr>
        <w:t xml:space="preserve">    </w:t>
      </w:r>
      <w:proofErr w:type="gramEnd"/>
      <w:r>
        <w:rPr>
          <w:iCs/>
        </w:rPr>
        <w:t>Chefe: (     ) Im</w:t>
      </w:r>
      <w:bookmarkStart w:id="0" w:name="_GoBack"/>
      <w:bookmarkEnd w:id="0"/>
      <w:r>
        <w:rPr>
          <w:iCs/>
        </w:rPr>
        <w:t>ediato     (       ) Mediato</w:t>
      </w:r>
    </w:p>
    <w:p w:rsidR="00814074" w:rsidRDefault="00814074" w:rsidP="00814074">
      <w:pPr>
        <w:tabs>
          <w:tab w:val="left" w:pos="360"/>
        </w:tabs>
        <w:ind w:right="-30"/>
        <w:jc w:val="both"/>
        <w:rPr>
          <w:iCs/>
        </w:rPr>
      </w:pPr>
    </w:p>
    <w:tbl>
      <w:tblPr>
        <w:tblW w:w="9450" w:type="dxa"/>
        <w:jc w:val="center"/>
        <w:tblInd w:w="28" w:type="dxa"/>
        <w:tblLayout w:type="fixed"/>
        <w:tblCellMar>
          <w:top w:w="18" w:type="dxa"/>
          <w:left w:w="28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590"/>
      </w:tblGrid>
      <w:tr w:rsidR="00814074" w:rsidTr="00814074">
        <w:trPr>
          <w:cantSplit/>
          <w:trHeight w:val="180"/>
          <w:jc w:val="center"/>
        </w:trPr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Conceitos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Ótimo = A</w:t>
            </w:r>
            <w:r>
              <w:rPr>
                <w:b/>
                <w:iCs/>
                <w:sz w:val="16"/>
                <w:szCs w:val="16"/>
              </w:rPr>
              <w:t xml:space="preserve"> (76-100); </w:t>
            </w:r>
            <w:r>
              <w:rPr>
                <w:iCs/>
                <w:sz w:val="16"/>
                <w:szCs w:val="16"/>
              </w:rPr>
              <w:t>Bom = B</w:t>
            </w:r>
            <w:r>
              <w:rPr>
                <w:b/>
                <w:iCs/>
                <w:sz w:val="16"/>
                <w:szCs w:val="16"/>
              </w:rPr>
              <w:t xml:space="preserve"> (51-75);</w:t>
            </w:r>
          </w:p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Regular = C</w:t>
            </w:r>
            <w:r>
              <w:rPr>
                <w:b/>
                <w:iCs/>
                <w:sz w:val="16"/>
                <w:szCs w:val="16"/>
              </w:rPr>
              <w:t xml:space="preserve"> (26-50); </w:t>
            </w:r>
            <w:r>
              <w:rPr>
                <w:iCs/>
                <w:sz w:val="16"/>
                <w:szCs w:val="16"/>
              </w:rPr>
              <w:t>Fraco = D</w:t>
            </w:r>
            <w:r>
              <w:rPr>
                <w:b/>
                <w:iCs/>
                <w:sz w:val="16"/>
                <w:szCs w:val="16"/>
              </w:rPr>
              <w:t xml:space="preserve"> (0-25)</w:t>
            </w:r>
          </w:p>
        </w:tc>
      </w:tr>
      <w:tr w:rsidR="00814074" w:rsidTr="00814074">
        <w:trPr>
          <w:cantSplit/>
          <w:trHeight w:val="180"/>
          <w:jc w:val="center"/>
        </w:trPr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18" w:type="dxa"/>
              <w:right w:w="0" w:type="dxa"/>
            </w:tcMar>
            <w:vAlign w:val="center"/>
            <w:hideMark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Fatores</w:t>
            </w:r>
          </w:p>
        </w:tc>
        <w:tc>
          <w:tcPr>
            <w:tcW w:w="7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18" w:type="dxa"/>
              <w:right w:w="28" w:type="dxa"/>
            </w:tcMar>
          </w:tcPr>
          <w:p w:rsidR="00814074" w:rsidRDefault="00814074">
            <w:pPr>
              <w:ind w:right="-30"/>
              <w:jc w:val="both"/>
              <w:rPr>
                <w:iCs/>
                <w:sz w:val="16"/>
                <w:szCs w:val="16"/>
              </w:rPr>
            </w:pPr>
          </w:p>
        </w:tc>
      </w:tr>
      <w:tr w:rsidR="00814074" w:rsidTr="00814074">
        <w:trPr>
          <w:cantSplit/>
          <w:trHeight w:val="180"/>
          <w:jc w:val="center"/>
        </w:trPr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18" w:type="dxa"/>
              <w:right w:w="0" w:type="dxa"/>
            </w:tcMar>
            <w:vAlign w:val="center"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1. Assiduidade</w:t>
            </w:r>
          </w:p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18" w:type="dxa"/>
              <w:right w:w="28" w:type="dxa"/>
            </w:tcMar>
            <w:hideMark/>
          </w:tcPr>
          <w:p w:rsidR="00814074" w:rsidRDefault="00814074" w:rsidP="007C35C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é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pontual; não se atrasa; está sempre no local de trabalho;</w:t>
            </w:r>
          </w:p>
          <w:p w:rsidR="00814074" w:rsidRDefault="00814074" w:rsidP="007C35C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raramente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falta; chega atrasado ou ausenta-se do local de trabalho, porém sempre comunica o Chefe ou o colega;</w:t>
            </w:r>
          </w:p>
          <w:p w:rsidR="00814074" w:rsidRDefault="00814074" w:rsidP="007C35C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frequentemente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falta; chega atrasado ou ausenta-se do local de trabalho e às vezes justifica;</w:t>
            </w:r>
          </w:p>
          <w:p w:rsidR="00814074" w:rsidRDefault="00814074" w:rsidP="007C35C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não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cumpre com o horário de trabalho; falta com frequência e ausenta-se do local de trabalho sem qualquer tipo de comunicação ou justificativa.</w:t>
            </w:r>
          </w:p>
        </w:tc>
      </w:tr>
      <w:tr w:rsidR="00814074" w:rsidTr="00814074">
        <w:trPr>
          <w:cantSplit/>
          <w:trHeight w:val="180"/>
          <w:jc w:val="center"/>
        </w:trPr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18" w:type="dxa"/>
              <w:right w:w="0" w:type="dxa"/>
            </w:tcMar>
            <w:vAlign w:val="center"/>
            <w:hideMark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2. Disciplina</w:t>
            </w:r>
          </w:p>
        </w:tc>
        <w:tc>
          <w:tcPr>
            <w:tcW w:w="7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18" w:type="dxa"/>
              <w:right w:w="28" w:type="dxa"/>
            </w:tcMar>
            <w:hideMark/>
          </w:tcPr>
          <w:p w:rsidR="00814074" w:rsidRDefault="00814074" w:rsidP="007C35C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é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disciplinado; sempre cumpre com as normas e regras da instituição e respeita a hierarquia;</w:t>
            </w:r>
          </w:p>
          <w:p w:rsidR="00814074" w:rsidRDefault="00814074" w:rsidP="007C35C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procura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ser disciplinado; quase sempre cumpre com as normas e regras da instituição e respeita a hierarquia;</w:t>
            </w:r>
          </w:p>
          <w:p w:rsidR="00814074" w:rsidRDefault="00814074" w:rsidP="007C35C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tem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dificuldade em ser disciplinado; em cumpri com as normas e regras da instituição e em respeitar a hierarquia;</w:t>
            </w:r>
          </w:p>
          <w:p w:rsidR="00814074" w:rsidRDefault="00814074" w:rsidP="007C35C7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é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indisciplinado; não cumpre com as normas e as regras da instituição e não respeita a hierarquia.</w:t>
            </w:r>
          </w:p>
        </w:tc>
      </w:tr>
      <w:tr w:rsidR="00814074" w:rsidTr="00814074">
        <w:trPr>
          <w:cantSplit/>
          <w:trHeight w:val="180"/>
          <w:jc w:val="center"/>
        </w:trPr>
        <w:tc>
          <w:tcPr>
            <w:tcW w:w="18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18" w:type="dxa"/>
              <w:right w:w="0" w:type="dxa"/>
            </w:tcMar>
            <w:vAlign w:val="center"/>
            <w:hideMark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3. Capacidade de iniciativa</w:t>
            </w:r>
          </w:p>
        </w:tc>
        <w:tc>
          <w:tcPr>
            <w:tcW w:w="75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18" w:type="dxa"/>
              <w:right w:w="28" w:type="dxa"/>
            </w:tcMar>
            <w:hideMark/>
          </w:tcPr>
          <w:p w:rsidR="00814074" w:rsidRDefault="00814074" w:rsidP="007C35C7">
            <w:pPr>
              <w:numPr>
                <w:ilvl w:val="0"/>
                <w:numId w:val="3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soluciona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os imprevistos e apresenta alternativas que enriquecem o trabalho;</w:t>
            </w:r>
          </w:p>
          <w:p w:rsidR="00814074" w:rsidRDefault="00814074" w:rsidP="007C35C7">
            <w:pPr>
              <w:numPr>
                <w:ilvl w:val="0"/>
                <w:numId w:val="3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faz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o que lhe é ordenado e apresenta sugestões para ajudar o andamento do trabalho;</w:t>
            </w:r>
          </w:p>
          <w:p w:rsidR="00814074" w:rsidRDefault="00814074" w:rsidP="007C35C7">
            <w:pPr>
              <w:numPr>
                <w:ilvl w:val="0"/>
                <w:numId w:val="3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leva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os imprevistos para o Chefe solucionar e, na ausência deste, na maioria das vezes, não executa o trabalho;</w:t>
            </w:r>
          </w:p>
          <w:p w:rsidR="00814074" w:rsidRDefault="00814074" w:rsidP="007C35C7">
            <w:pPr>
              <w:numPr>
                <w:ilvl w:val="0"/>
                <w:numId w:val="3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em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qualquer imprevisto deixa o trabalho sem fazer.</w:t>
            </w:r>
          </w:p>
        </w:tc>
      </w:tr>
      <w:tr w:rsidR="00814074" w:rsidTr="00814074">
        <w:trPr>
          <w:cantSplit/>
          <w:trHeight w:val="18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18" w:type="dxa"/>
              <w:right w:w="0" w:type="dxa"/>
            </w:tcMar>
            <w:vAlign w:val="center"/>
            <w:hideMark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4. Produtividade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18" w:type="dxa"/>
              <w:right w:w="28" w:type="dxa"/>
            </w:tcMar>
            <w:hideMark/>
          </w:tcPr>
          <w:p w:rsidR="00814074" w:rsidRDefault="00814074" w:rsidP="007C35C7">
            <w:pPr>
              <w:numPr>
                <w:ilvl w:val="0"/>
                <w:numId w:val="4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possui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conhecimento do trabalho; utiliza técnicas adequadas para a realização das tarefas; preocupa-se com  a qualidade e proporciona uma produtividade acima do esperado;</w:t>
            </w:r>
          </w:p>
          <w:p w:rsidR="00814074" w:rsidRDefault="00814074" w:rsidP="007C35C7">
            <w:pPr>
              <w:numPr>
                <w:ilvl w:val="0"/>
                <w:numId w:val="4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conhece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a rotina do trabalho e, às vezes, comete erros na execução das tarefas, porém mantém uma produção satisfatória;</w:t>
            </w:r>
          </w:p>
          <w:p w:rsidR="00814074" w:rsidRDefault="00814074" w:rsidP="007C35C7">
            <w:pPr>
              <w:numPr>
                <w:ilvl w:val="0"/>
                <w:numId w:val="4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conhece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parte do trabalho; executa as atividades parcialmente e tem uma produtividade regular;</w:t>
            </w:r>
          </w:p>
          <w:p w:rsidR="00814074" w:rsidRDefault="00814074" w:rsidP="007C35C7">
            <w:pPr>
              <w:numPr>
                <w:ilvl w:val="0"/>
                <w:numId w:val="4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frequentemente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precisa refazer o seu trabalho e apresenta um rendimento irregular e insatisfatório.</w:t>
            </w:r>
          </w:p>
        </w:tc>
      </w:tr>
      <w:tr w:rsidR="00814074" w:rsidTr="00814074">
        <w:trPr>
          <w:cantSplit/>
          <w:trHeight w:val="180"/>
          <w:jc w:val="center"/>
        </w:trPr>
        <w:tc>
          <w:tcPr>
            <w:tcW w:w="1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18" w:type="dxa"/>
              <w:right w:w="0" w:type="dxa"/>
            </w:tcMar>
            <w:vAlign w:val="center"/>
            <w:hideMark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5. </w:t>
            </w:r>
            <w:proofErr w:type="spellStart"/>
            <w:r>
              <w:rPr>
                <w:b/>
                <w:iCs/>
                <w:sz w:val="16"/>
                <w:szCs w:val="16"/>
              </w:rPr>
              <w:t>Responsabili</w:t>
            </w:r>
            <w:proofErr w:type="spellEnd"/>
          </w:p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iCs/>
                <w:sz w:val="16"/>
                <w:szCs w:val="16"/>
              </w:rPr>
              <w:t>dade</w:t>
            </w:r>
            <w:proofErr w:type="spellEnd"/>
            <w:proofErr w:type="gramEnd"/>
          </w:p>
        </w:tc>
        <w:tc>
          <w:tcPr>
            <w:tcW w:w="7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18" w:type="dxa"/>
              <w:right w:w="28" w:type="dxa"/>
            </w:tcMar>
            <w:hideMark/>
          </w:tcPr>
          <w:p w:rsidR="00814074" w:rsidRDefault="00814074" w:rsidP="007C35C7">
            <w:pPr>
              <w:numPr>
                <w:ilvl w:val="0"/>
                <w:numId w:val="5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responde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pelos compromissos assumidos no cargo que ocupa com postura consciente das suas atribuições;</w:t>
            </w:r>
          </w:p>
          <w:p w:rsidR="00814074" w:rsidRDefault="00814074" w:rsidP="007C35C7">
            <w:pPr>
              <w:numPr>
                <w:ilvl w:val="0"/>
                <w:numId w:val="5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empenha</w:t>
            </w:r>
            <w:proofErr w:type="gramEnd"/>
            <w:r>
              <w:rPr>
                <w:b/>
                <w:iCs/>
                <w:sz w:val="16"/>
                <w:szCs w:val="16"/>
              </w:rPr>
              <w:t>-se no cumprimento de suas atribuições; inspira confiança e responde, na maioria das vezes, pelas consequências de suas ações;</w:t>
            </w:r>
          </w:p>
          <w:p w:rsidR="00814074" w:rsidRDefault="00814074" w:rsidP="007C35C7">
            <w:pPr>
              <w:numPr>
                <w:ilvl w:val="0"/>
                <w:numId w:val="5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nem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sempre realiza suas atividades com responsabilidade e inspira pouca confiança; necessita que o Chefe o relembre de suas atribuições;</w:t>
            </w:r>
          </w:p>
          <w:p w:rsidR="00814074" w:rsidRDefault="00814074" w:rsidP="007C35C7">
            <w:pPr>
              <w:numPr>
                <w:ilvl w:val="0"/>
                <w:numId w:val="5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não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responde pelos compromissos assumidos na sua área de atuação; não inspira confiança e nem cumpre com as suas atribuições.</w:t>
            </w:r>
          </w:p>
        </w:tc>
      </w:tr>
      <w:tr w:rsidR="00814074" w:rsidTr="00814074">
        <w:trPr>
          <w:cantSplit/>
          <w:trHeight w:val="180"/>
          <w:jc w:val="center"/>
        </w:trPr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18" w:type="dxa"/>
              <w:right w:w="0" w:type="dxa"/>
            </w:tcMar>
            <w:vAlign w:val="center"/>
            <w:hideMark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6. Eficiência</w:t>
            </w:r>
          </w:p>
        </w:tc>
        <w:tc>
          <w:tcPr>
            <w:tcW w:w="7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18" w:type="dxa"/>
              <w:right w:w="28" w:type="dxa"/>
            </w:tcMar>
            <w:hideMark/>
          </w:tcPr>
          <w:p w:rsidR="00814074" w:rsidRDefault="00814074" w:rsidP="007C35C7">
            <w:pPr>
              <w:numPr>
                <w:ilvl w:val="0"/>
                <w:numId w:val="6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executa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sempre o seu trabalho com perfeição e rapidez; tem uma produtividade de trabalho excelente; utiliza adequadamente o seu horário de trabalho; apresenta sempre ótimas sugestões para o sucesso da instituição;</w:t>
            </w:r>
          </w:p>
          <w:p w:rsidR="00814074" w:rsidRDefault="00814074" w:rsidP="007C35C7">
            <w:pPr>
              <w:numPr>
                <w:ilvl w:val="0"/>
                <w:numId w:val="6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executa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quase sempre o seu trabalho com esmero e rapidez; tem um bom rendimento no trabalho; ocupa o seu tempo no trabalho com ações e </w:t>
            </w:r>
            <w:proofErr w:type="spellStart"/>
            <w:r>
              <w:rPr>
                <w:b/>
                <w:iCs/>
                <w:sz w:val="16"/>
                <w:szCs w:val="16"/>
              </w:rPr>
              <w:t>idéias</w:t>
            </w:r>
            <w:proofErr w:type="spellEnd"/>
            <w:r>
              <w:rPr>
                <w:b/>
                <w:iCs/>
                <w:sz w:val="16"/>
                <w:szCs w:val="16"/>
              </w:rPr>
              <w:t xml:space="preserve"> úteis;</w:t>
            </w:r>
          </w:p>
          <w:p w:rsidR="00814074" w:rsidRDefault="00814074" w:rsidP="007C35C7">
            <w:pPr>
              <w:numPr>
                <w:ilvl w:val="0"/>
                <w:numId w:val="6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tem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sempre dificuldades para desempenhar com presteza, exatidão e rapidez as suas atividades; às vezes sugere alguma </w:t>
            </w:r>
            <w:proofErr w:type="spellStart"/>
            <w:r>
              <w:rPr>
                <w:b/>
                <w:iCs/>
                <w:sz w:val="16"/>
                <w:szCs w:val="16"/>
              </w:rPr>
              <w:t>idéia</w:t>
            </w:r>
            <w:proofErr w:type="spellEnd"/>
            <w:r>
              <w:rPr>
                <w:b/>
                <w:iCs/>
                <w:sz w:val="16"/>
                <w:szCs w:val="16"/>
              </w:rPr>
              <w:t xml:space="preserve"> para a chefia imediata;</w:t>
            </w:r>
          </w:p>
          <w:p w:rsidR="00814074" w:rsidRDefault="00814074" w:rsidP="007C35C7">
            <w:pPr>
              <w:numPr>
                <w:ilvl w:val="0"/>
                <w:numId w:val="6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não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apresenta nenhum zelo ou perfeição no seu trabalho; executa suas tarefas com má vontade e não demonstra  interesse pelo crescimento da instituição.</w:t>
            </w:r>
          </w:p>
        </w:tc>
      </w:tr>
      <w:tr w:rsidR="00814074" w:rsidTr="00814074">
        <w:trPr>
          <w:cantSplit/>
          <w:trHeight w:val="180"/>
          <w:jc w:val="center"/>
        </w:trPr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18" w:type="dxa"/>
              <w:right w:w="0" w:type="dxa"/>
            </w:tcMar>
            <w:vAlign w:val="center"/>
            <w:hideMark/>
          </w:tcPr>
          <w:p w:rsidR="00814074" w:rsidRDefault="00814074">
            <w:pPr>
              <w:ind w:right="-3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7. Idoneidade Moral</w:t>
            </w:r>
          </w:p>
        </w:tc>
        <w:tc>
          <w:tcPr>
            <w:tcW w:w="7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18" w:type="dxa"/>
              <w:right w:w="28" w:type="dxa"/>
            </w:tcMar>
            <w:hideMark/>
          </w:tcPr>
          <w:p w:rsidR="00814074" w:rsidRDefault="00814074" w:rsidP="007C35C7">
            <w:pPr>
              <w:numPr>
                <w:ilvl w:val="0"/>
                <w:numId w:val="7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tem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uma conduta ética-moral satisfatória; sempre se relaciona bem com os colegas de trabalho e clientes; sabe guardar sigilo;</w:t>
            </w:r>
          </w:p>
          <w:p w:rsidR="00814074" w:rsidRDefault="00814074" w:rsidP="007C35C7">
            <w:pPr>
              <w:numPr>
                <w:ilvl w:val="0"/>
                <w:numId w:val="7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procura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manter uma conduta ético-moral adequada; quase sempre se relaciona com os colegas e clientes; sabe manter sigilo;</w:t>
            </w:r>
          </w:p>
          <w:p w:rsidR="00814074" w:rsidRDefault="00814074" w:rsidP="007C35C7">
            <w:pPr>
              <w:numPr>
                <w:ilvl w:val="0"/>
                <w:numId w:val="7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tem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dificuldade em manter conduta ético-moral adequada; apresenta dificuldade para relacionar-se com os colegas e clientes; não sabe guardar sigilo;</w:t>
            </w:r>
          </w:p>
          <w:p w:rsidR="00814074" w:rsidRDefault="00814074" w:rsidP="007C35C7">
            <w:pPr>
              <w:numPr>
                <w:ilvl w:val="0"/>
                <w:numId w:val="7"/>
              </w:numPr>
              <w:suppressAutoHyphens w:val="0"/>
              <w:ind w:right="-30"/>
              <w:jc w:val="both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apresenta</w:t>
            </w:r>
            <w:proofErr w:type="gramEnd"/>
            <w:r>
              <w:rPr>
                <w:b/>
                <w:iCs/>
                <w:sz w:val="16"/>
                <w:szCs w:val="16"/>
              </w:rPr>
              <w:t xml:space="preserve"> uma conduta ético-moral inadequada para o trabalho; não se relaciona bem com os colegas e clientes e não guarda sigilo.</w:t>
            </w:r>
          </w:p>
        </w:tc>
      </w:tr>
    </w:tbl>
    <w:p w:rsidR="00814074" w:rsidRDefault="00814074" w:rsidP="00814074">
      <w:pPr>
        <w:ind w:right="-30"/>
        <w:jc w:val="center"/>
        <w:rPr>
          <w:iCs/>
        </w:rPr>
      </w:pPr>
    </w:p>
    <w:p w:rsidR="00814074" w:rsidRDefault="00814074" w:rsidP="00814074">
      <w:pPr>
        <w:ind w:right="-30"/>
        <w:jc w:val="center"/>
        <w:rPr>
          <w:iCs/>
        </w:rPr>
      </w:pPr>
      <w:r>
        <w:rPr>
          <w:iCs/>
        </w:rPr>
        <w:t>_______________________</w:t>
      </w:r>
    </w:p>
    <w:p w:rsidR="00AE01AE" w:rsidRDefault="00814074" w:rsidP="00814074">
      <w:pPr>
        <w:jc w:val="center"/>
      </w:pPr>
      <w:r>
        <w:rPr>
          <w:iCs/>
        </w:rPr>
        <w:t>Assinatura do Avaliador</w:t>
      </w:r>
    </w:p>
    <w:sectPr w:rsidR="00AE01AE" w:rsidSect="0081407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11"/>
    <w:lvl w:ilvl="0">
      <w:start w:val="1"/>
      <w:numFmt w:val="upp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RTF_Num 2"/>
    <w:lvl w:ilvl="0">
      <w:start w:val="1"/>
      <w:numFmt w:val="upp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00000004"/>
    <w:name w:val="RTF_Num 12"/>
    <w:lvl w:ilvl="0">
      <w:start w:val="1"/>
      <w:numFmt w:val="upp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multilevel"/>
    <w:tmpl w:val="00000005"/>
    <w:name w:val="RTF_Num 21"/>
    <w:lvl w:ilvl="0">
      <w:start w:val="1"/>
      <w:numFmt w:val="upp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2"/>
      <w:numFmt w:val="lowerLetter"/>
      <w:lvlText w:val="%3) 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3">
      <w:start w:val="1"/>
      <w:numFmt w:val="upp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) 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lowerLetter"/>
      <w:lvlText w:val="%8)"/>
      <w:lvlJc w:val="left"/>
      <w:pPr>
        <w:tabs>
          <w:tab w:val="num" w:pos="375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6"/>
    <w:multiLevelType w:val="multilevel"/>
    <w:tmpl w:val="00000006"/>
    <w:lvl w:ilvl="0">
      <w:start w:val="1"/>
      <w:numFmt w:val="upp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0" w:firstLine="0"/>
      </w:pPr>
    </w:lvl>
  </w:abstractNum>
  <w:abstractNum w:abstractNumId="5">
    <w:nsid w:val="00000007"/>
    <w:multiLevelType w:val="multilevel"/>
    <w:tmpl w:val="00000007"/>
    <w:lvl w:ilvl="0">
      <w:start w:val="1"/>
      <w:numFmt w:val="upp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upperLetter"/>
      <w:lvlText w:val="%2)"/>
      <w:lvlJc w:val="left"/>
      <w:pPr>
        <w:tabs>
          <w:tab w:val="num" w:pos="566"/>
        </w:tabs>
        <w:ind w:left="0" w:firstLine="0"/>
      </w:pPr>
    </w:lvl>
    <w:lvl w:ilvl="2">
      <w:start w:val="1"/>
      <w:numFmt w:val="upperLetter"/>
      <w:lvlText w:val="%3)"/>
      <w:lvlJc w:val="left"/>
      <w:pPr>
        <w:tabs>
          <w:tab w:val="num" w:pos="849"/>
        </w:tabs>
        <w:ind w:left="0" w:firstLine="0"/>
      </w:pPr>
    </w:lvl>
    <w:lvl w:ilvl="3">
      <w:start w:val="1"/>
      <w:numFmt w:val="upperLetter"/>
      <w:lvlText w:val="%4)"/>
      <w:lvlJc w:val="left"/>
      <w:pPr>
        <w:tabs>
          <w:tab w:val="num" w:pos="1132"/>
        </w:tabs>
        <w:ind w:left="0" w:firstLine="0"/>
      </w:pPr>
    </w:lvl>
    <w:lvl w:ilvl="4">
      <w:start w:val="1"/>
      <w:numFmt w:val="upperLetter"/>
      <w:lvlText w:val="%5)"/>
      <w:lvlJc w:val="left"/>
      <w:pPr>
        <w:tabs>
          <w:tab w:val="num" w:pos="1415"/>
        </w:tabs>
        <w:ind w:left="0" w:firstLine="0"/>
      </w:pPr>
    </w:lvl>
    <w:lvl w:ilvl="5">
      <w:start w:val="1"/>
      <w:numFmt w:val="upperLetter"/>
      <w:lvlText w:val="%6)"/>
      <w:lvlJc w:val="left"/>
      <w:pPr>
        <w:tabs>
          <w:tab w:val="num" w:pos="1698"/>
        </w:tabs>
        <w:ind w:left="0" w:firstLine="0"/>
      </w:pPr>
    </w:lvl>
    <w:lvl w:ilvl="6">
      <w:start w:val="1"/>
      <w:numFmt w:val="upperLetter"/>
      <w:lvlText w:val="%7)"/>
      <w:lvlJc w:val="left"/>
      <w:pPr>
        <w:tabs>
          <w:tab w:val="num" w:pos="1981"/>
        </w:tabs>
        <w:ind w:left="0" w:firstLine="0"/>
      </w:pPr>
    </w:lvl>
    <w:lvl w:ilvl="7">
      <w:start w:val="1"/>
      <w:numFmt w:val="upperLetter"/>
      <w:lvlText w:val="%8)"/>
      <w:lvlJc w:val="left"/>
      <w:pPr>
        <w:tabs>
          <w:tab w:val="num" w:pos="2264"/>
        </w:tabs>
        <w:ind w:left="0" w:firstLine="0"/>
      </w:pPr>
    </w:lvl>
    <w:lvl w:ilvl="8">
      <w:start w:val="1"/>
      <w:numFmt w:val="upperLetter"/>
      <w:lvlText w:val="%9)"/>
      <w:lvlJc w:val="left"/>
      <w:pPr>
        <w:tabs>
          <w:tab w:val="num" w:pos="2547"/>
        </w:tabs>
        <w:ind w:left="0" w:firstLine="0"/>
      </w:pPr>
    </w:lvl>
  </w:abstractNum>
  <w:abstractNum w:abstractNumId="6">
    <w:nsid w:val="00000008"/>
    <w:multiLevelType w:val="multilevel"/>
    <w:tmpl w:val="00000008"/>
    <w:lvl w:ilvl="0">
      <w:start w:val="1"/>
      <w:numFmt w:val="upp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74"/>
    <w:rsid w:val="00814074"/>
    <w:rsid w:val="00A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74"/>
    <w:pPr>
      <w:suppressAutoHyphens/>
      <w:spacing w:after="0" w:line="240" w:lineRule="auto"/>
    </w:pPr>
    <w:rPr>
      <w:rFonts w:ascii="Times New Roman" w:eastAsia="Bitstream Vera Sans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74"/>
    <w:pPr>
      <w:suppressAutoHyphens/>
      <w:spacing w:after="0" w:line="240" w:lineRule="auto"/>
    </w:pPr>
    <w:rPr>
      <w:rFonts w:ascii="Times New Roman" w:eastAsia="Bitstream Vera Sans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Steinmetz</dc:creator>
  <cp:lastModifiedBy>Alan Steinmetz</cp:lastModifiedBy>
  <cp:revision>1</cp:revision>
  <dcterms:created xsi:type="dcterms:W3CDTF">2014-09-19T14:10:00Z</dcterms:created>
  <dcterms:modified xsi:type="dcterms:W3CDTF">2014-09-19T14:11:00Z</dcterms:modified>
</cp:coreProperties>
</file>